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4860" w:rsidRPr="006623F4" w:rsidRDefault="006623F4" w:rsidP="006623F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623F4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6623F4" w:rsidRPr="006623F4" w:rsidRDefault="006623F4" w:rsidP="006623F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623F4">
        <w:rPr>
          <w:rFonts w:ascii="Times New Roman" w:hAnsi="Times New Roman" w:cs="Times New Roman"/>
          <w:sz w:val="26"/>
          <w:szCs w:val="26"/>
        </w:rPr>
        <w:t>к извещению о проведени</w:t>
      </w:r>
      <w:r w:rsidR="00F6795B">
        <w:rPr>
          <w:rFonts w:ascii="Times New Roman" w:hAnsi="Times New Roman" w:cs="Times New Roman"/>
          <w:sz w:val="26"/>
          <w:szCs w:val="26"/>
        </w:rPr>
        <w:t>и</w:t>
      </w:r>
      <w:r w:rsidRPr="006623F4">
        <w:rPr>
          <w:rFonts w:ascii="Times New Roman" w:hAnsi="Times New Roman" w:cs="Times New Roman"/>
          <w:sz w:val="26"/>
          <w:szCs w:val="26"/>
        </w:rPr>
        <w:t xml:space="preserve"> открытого</w:t>
      </w:r>
    </w:p>
    <w:p w:rsidR="006623F4" w:rsidRPr="006623F4" w:rsidRDefault="006623F4" w:rsidP="006623F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623F4">
        <w:rPr>
          <w:rFonts w:ascii="Times New Roman" w:hAnsi="Times New Roman" w:cs="Times New Roman"/>
          <w:sz w:val="26"/>
          <w:szCs w:val="26"/>
        </w:rPr>
        <w:t xml:space="preserve">конкурса по отбору управляющей организации </w:t>
      </w:r>
    </w:p>
    <w:p w:rsidR="006623F4" w:rsidRPr="006623F4" w:rsidRDefault="006623F4" w:rsidP="006623F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623F4">
        <w:rPr>
          <w:rFonts w:ascii="Times New Roman" w:hAnsi="Times New Roman" w:cs="Times New Roman"/>
          <w:sz w:val="26"/>
          <w:szCs w:val="26"/>
        </w:rPr>
        <w:t>для управления многоквартирным домом</w:t>
      </w:r>
    </w:p>
    <w:p w:rsidR="006623F4" w:rsidRDefault="006623F4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23F4" w:rsidRDefault="006623F4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Hlk130822366"/>
      <w:bookmarkStart w:id="1" w:name="_Hlk138070383"/>
      <w:r w:rsidRPr="0011359B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1359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1359B">
        <w:rPr>
          <w:rFonts w:ascii="Times New Roman" w:hAnsi="Times New Roman" w:cs="Times New Roman"/>
          <w:sz w:val="26"/>
          <w:szCs w:val="26"/>
        </w:rPr>
        <w:t xml:space="preserve">в многоквартирном доме № 80а по улице Орлова (Лот № 1), </w:t>
      </w: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1359B">
        <w:rPr>
          <w:rFonts w:ascii="Times New Roman" w:hAnsi="Times New Roman" w:cs="Times New Roman"/>
          <w:sz w:val="26"/>
          <w:szCs w:val="26"/>
        </w:rPr>
        <w:t>являющегося объектом конкурса</w:t>
      </w:r>
    </w:p>
    <w:p w:rsidR="0011359B" w:rsidRPr="0011359B" w:rsidRDefault="0011359B" w:rsidP="0011359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136441765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11359B" w:rsidRPr="0011359B" w:rsidTr="005E3EB3">
        <w:trPr>
          <w:trHeight w:val="1158"/>
        </w:trPr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фундаментов.   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ab/>
              <w:t>0,66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внутренней штукатурки стен отдельными местами;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покрытия полов из керамических плиток до 10 шт. размерами 300 мм*300 мм;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выбоин в каменных ступенях;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0,47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0,48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дверей.      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кровельной стали, при размере заплат1/2 листа.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0,42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лампы накаливания на </w:t>
            </w:r>
            <w:proofErr w:type="spellStart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энергосберегательную</w:t>
            </w:r>
            <w:proofErr w:type="spellEnd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стальных кровель, водостоков;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0,97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0,34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11 до 30 лет.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1,66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нижних трех этажей с предварительным их увлажнением (в доме без лифтов и мусоропровода);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</w:t>
            </w: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нижних трех этажей (в доме без лифтов и мусоропровода);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дверей в помещениях общего пользования;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переплетах в помещениях общего пользования;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легкодоступных стекол в окнах в помещениях общего пользования.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26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26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4,90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1,25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6,03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1,65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2,38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с усовершенствованным покрытием 1 класса;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с усовершенствованным покрытием 1 класса;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газонов средней засоренности от листьев, сучьев, мусора;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вырезка сухих ветвей и поросли.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0,51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1,11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1135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11359B" w:rsidRPr="0011359B" w:rsidTr="005E3EB3">
        <w:tc>
          <w:tcPr>
            <w:tcW w:w="7728" w:type="dxa"/>
            <w:gridSpan w:val="3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26,12</w:t>
            </w:r>
          </w:p>
        </w:tc>
      </w:tr>
      <w:bookmarkEnd w:id="2"/>
    </w:tbl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_Hlk130822524"/>
      <w:bookmarkStart w:id="4" w:name="_Hlk137810157"/>
      <w:bookmarkEnd w:id="0"/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359B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359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359B">
        <w:rPr>
          <w:rFonts w:ascii="Times New Roman" w:hAnsi="Times New Roman" w:cs="Times New Roman"/>
          <w:sz w:val="26"/>
          <w:szCs w:val="26"/>
        </w:rPr>
        <w:t xml:space="preserve">в многоквартирном доме № 70 по улице Орлова (Лот № 2), </w:t>
      </w: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359B">
        <w:rPr>
          <w:rFonts w:ascii="Times New Roman" w:hAnsi="Times New Roman" w:cs="Times New Roman"/>
          <w:sz w:val="26"/>
          <w:szCs w:val="26"/>
        </w:rPr>
        <w:t>являющегося объектом конкурса</w:t>
      </w: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3"/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_Hlk136447975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11359B" w:rsidRPr="0011359B" w:rsidTr="005E3EB3">
        <w:trPr>
          <w:trHeight w:val="1198"/>
        </w:trPr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ab/>
              <w:t>0,79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      - ремонт внутренней штукатурки стен отдельными местами;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покрытия полов из керамических плиток до 10 шт. размерами 300 мм*300 мм;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выбоин в каменных ступенях;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перегородках.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прямых частей поручней.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0,57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1,06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дверей.   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кровельной стали, при размере заплат 1/2 листа.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0,50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лампы накаливания на </w:t>
            </w:r>
            <w:proofErr w:type="spellStart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энергосберегательную</w:t>
            </w:r>
            <w:proofErr w:type="spellEnd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стальных кровель, водостоков;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1,08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0,89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до 10 лет.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1,93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нижних трех этажей с предварительным их увлажнением (в доме без лифтов и мусоропровода);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нижних трех этажей (в доме без лифтов и мусоропровода);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протирка пыли с подоконников в помещениях общего пользования;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дверей в помещениях общего пользования;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переплетах в помещениях общего пользования;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легкодоступных стекол в окнах в помещениях общего пользования.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26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26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2,11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1,07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2,60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1,42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3,77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с усовершенствованным покрытием 1 класса;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с усовершенствованным покрытием 1 класса;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с отмосток;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газонов средней засоренности от листьев, сучьев, мусора.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0,61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0,32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0,27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1,31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0,83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1135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11359B" w:rsidRPr="0011359B" w:rsidTr="005E3EB3">
        <w:tc>
          <w:tcPr>
            <w:tcW w:w="7728" w:type="dxa"/>
            <w:gridSpan w:val="3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25,02</w:t>
            </w:r>
          </w:p>
        </w:tc>
      </w:tr>
      <w:bookmarkEnd w:id="5"/>
    </w:tbl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_Hlk130819282"/>
      <w:bookmarkStart w:id="7" w:name="_Hlk138070483"/>
      <w:r w:rsidRPr="0011359B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359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359B">
        <w:rPr>
          <w:rFonts w:ascii="Times New Roman" w:hAnsi="Times New Roman" w:cs="Times New Roman"/>
          <w:sz w:val="26"/>
          <w:szCs w:val="26"/>
        </w:rPr>
        <w:t xml:space="preserve">в многоквартирном доме № 72 по улице Орлова (Лот № 3), </w:t>
      </w: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359B">
        <w:rPr>
          <w:rFonts w:ascii="Times New Roman" w:hAnsi="Times New Roman" w:cs="Times New Roman"/>
          <w:sz w:val="26"/>
          <w:szCs w:val="26"/>
        </w:rPr>
        <w:t>являющегося объектом конкурса</w:t>
      </w: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4"/>
    <w:bookmarkEnd w:id="6"/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11359B" w:rsidRPr="0011359B" w:rsidTr="005E3EB3">
        <w:trPr>
          <w:trHeight w:val="1198"/>
        </w:trPr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бутовых фундаментов;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обыкновенной штукатурки деревянных гладких фасадов.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ab/>
              <w:t>3,03</w:t>
            </w:r>
          </w:p>
          <w:p w:rsidR="0011359B" w:rsidRPr="0011359B" w:rsidRDefault="0011359B" w:rsidP="0011359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1,06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дощатых полов;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масляная окраска полов.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1,10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0,95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дверей.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поврежденных листов асбоцементных кровель.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0,78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ab/>
              <w:t>2,03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радио- и </w:t>
            </w:r>
            <w:proofErr w:type="spellStart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ремонт, замена внутридомовых электрических сетей;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лампы накаливания на </w:t>
            </w:r>
            <w:proofErr w:type="spellStart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энергосберегательную</w:t>
            </w:r>
            <w:proofErr w:type="spellEnd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0,94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деревянных стен, перегородок;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деревянных покрытий, полов;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осмотр заполнения дверных и оконных проемов;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кровель из штучных материалов, водостоков;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0,90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1,48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0,38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5,95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нижних трех этажей с предварительным их увлажнением (в доме без лифтов и мусоропровода);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нижних трех этажей (в доме без лифтов и мусоропровода).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0,72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0,89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без покрытия 1 класса;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без покрытия 1 класса;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6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3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1,24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1,38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1,12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</w:t>
            </w: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многоквартирном доме: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1135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0,28</w:t>
            </w:r>
          </w:p>
        </w:tc>
      </w:tr>
      <w:tr w:rsidR="0011359B" w:rsidRPr="0011359B" w:rsidTr="005E3EB3">
        <w:tc>
          <w:tcPr>
            <w:tcW w:w="7728" w:type="dxa"/>
            <w:gridSpan w:val="3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26,56</w:t>
            </w:r>
          </w:p>
        </w:tc>
      </w:tr>
    </w:tbl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_Hlk138071514"/>
      <w:r w:rsidRPr="0011359B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359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359B">
        <w:rPr>
          <w:rFonts w:ascii="Times New Roman" w:hAnsi="Times New Roman" w:cs="Times New Roman"/>
          <w:sz w:val="26"/>
          <w:szCs w:val="26"/>
        </w:rPr>
        <w:t xml:space="preserve">в многоквартирном доме № 72а по улице Орлова (Лот № 4), </w:t>
      </w: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359B">
        <w:rPr>
          <w:rFonts w:ascii="Times New Roman" w:hAnsi="Times New Roman" w:cs="Times New Roman"/>
          <w:sz w:val="26"/>
          <w:szCs w:val="26"/>
        </w:rPr>
        <w:t>являющегося объектом конкурса</w:t>
      </w: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11359B" w:rsidRPr="0011359B" w:rsidTr="005E3EB3">
        <w:trPr>
          <w:trHeight w:val="1198"/>
        </w:trPr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бутовых фундаментов;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обыкновенной штукатурки деревянных гладких фасадов.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ab/>
              <w:t>3,00</w:t>
            </w:r>
          </w:p>
          <w:p w:rsidR="0011359B" w:rsidRPr="0011359B" w:rsidRDefault="0011359B" w:rsidP="0011359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1,06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дощатых полов;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масляная окраска полов.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1,09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1,01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дверей.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поврежденных листов асбоцементных кровель.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0,77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ab/>
              <w:t>2,02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радио- и </w:t>
            </w:r>
            <w:proofErr w:type="spellStart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ремонт, замена внутридомовых электрических сетей;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лампы накаливания на </w:t>
            </w:r>
            <w:proofErr w:type="spellStart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энергосберегательную</w:t>
            </w:r>
            <w:proofErr w:type="spellEnd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0,94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деревянных стен, перегородок;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деревянных покрытий, полов;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кровель из штучных материалов, водостоков;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0,90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1,47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0,38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51 до 70 лет.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5,91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нижних трех этажей с предварительным их увлажнением (в доме без лифтов и мусоропровода);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нижних трех этажей (в доме без лифтов и мусоропровода).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0,77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0,95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без покрытия 1 класса;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без покрытия 1 класса;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</w:t>
            </w: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сосулек (при толщине слоя до 10 см);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6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3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1,23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1,37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1,11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1135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0,28</w:t>
            </w:r>
          </w:p>
        </w:tc>
      </w:tr>
      <w:tr w:rsidR="0011359B" w:rsidRPr="0011359B" w:rsidTr="005E3EB3">
        <w:tc>
          <w:tcPr>
            <w:tcW w:w="7728" w:type="dxa"/>
            <w:gridSpan w:val="3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26,54</w:t>
            </w:r>
          </w:p>
        </w:tc>
      </w:tr>
    </w:tbl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7"/>
    <w:bookmarkEnd w:id="8"/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_Hlk138076811"/>
      <w:r w:rsidRPr="0011359B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359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359B">
        <w:rPr>
          <w:rFonts w:ascii="Times New Roman" w:hAnsi="Times New Roman" w:cs="Times New Roman"/>
          <w:sz w:val="26"/>
          <w:szCs w:val="26"/>
        </w:rPr>
        <w:t xml:space="preserve">в многоквартирном доме № 74 по улице Орлова (Лот № 5), </w:t>
      </w: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359B">
        <w:rPr>
          <w:rFonts w:ascii="Times New Roman" w:hAnsi="Times New Roman" w:cs="Times New Roman"/>
          <w:sz w:val="26"/>
          <w:szCs w:val="26"/>
        </w:rPr>
        <w:t>являющегося объектом конкурса</w:t>
      </w: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11359B" w:rsidRPr="0011359B" w:rsidTr="005E3EB3">
        <w:trPr>
          <w:trHeight w:val="274"/>
        </w:trPr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бутовых фундаментов;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обыкновенной штукатурки деревянных гладких фасадов.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ab/>
              <w:t>2,53</w:t>
            </w:r>
          </w:p>
          <w:p w:rsidR="0011359B" w:rsidRPr="0011359B" w:rsidRDefault="0011359B" w:rsidP="0011359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0,89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дощатых полов;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масляная окраска полов.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0,92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1,09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дверей.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0,26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поврежденных листов </w:t>
            </w: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асбоцементных кровель.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0,65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ab/>
              <w:t>1,70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радио- и </w:t>
            </w:r>
            <w:proofErr w:type="spellStart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ремонт, замена внутридомовых электрических сетей;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лампы накаливания на </w:t>
            </w:r>
            <w:proofErr w:type="spellStart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энергосберегательную</w:t>
            </w:r>
            <w:proofErr w:type="spellEnd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1,18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деревянных стен, перегородок;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деревянных покрытий, полов;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кровель из штучных материалов, водостоков;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0,76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1,23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0,28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0,32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51 до 70 лет.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7,46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нижних трех этажей с предварительным их увлажнением (в доме без лифтов и мусоропровода);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</w:t>
            </w: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нижних трех этажей (в доме без лифтов и мусоропровода).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0,83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1,02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без покрытия 1 класса;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без покрытия 1 класса;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6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3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0,63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1,56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1,15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0,94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1135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0,26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</w:p>
        </w:tc>
      </w:tr>
      <w:tr w:rsidR="0011359B" w:rsidRPr="0011359B" w:rsidTr="005E3EB3">
        <w:tc>
          <w:tcPr>
            <w:tcW w:w="7728" w:type="dxa"/>
            <w:gridSpan w:val="3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26,52</w:t>
            </w:r>
          </w:p>
        </w:tc>
      </w:tr>
    </w:tbl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9"/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_Hlk138071115"/>
      <w:r w:rsidRPr="0011359B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359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359B">
        <w:rPr>
          <w:rFonts w:ascii="Times New Roman" w:hAnsi="Times New Roman" w:cs="Times New Roman"/>
          <w:sz w:val="26"/>
          <w:szCs w:val="26"/>
        </w:rPr>
        <w:t xml:space="preserve">в многоквартирном доме № 74а по улице Орлова (Лот № 6), </w:t>
      </w: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359B">
        <w:rPr>
          <w:rFonts w:ascii="Times New Roman" w:hAnsi="Times New Roman" w:cs="Times New Roman"/>
          <w:sz w:val="26"/>
          <w:szCs w:val="26"/>
        </w:rPr>
        <w:t>являющегося объектом конкурса</w:t>
      </w: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11359B" w:rsidRPr="0011359B" w:rsidTr="005E3EB3">
        <w:trPr>
          <w:trHeight w:val="274"/>
        </w:trPr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бутовых фундаментов;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обыкновенной штукатурки деревянных гладких фасадов.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ab/>
              <w:t>3,00</w:t>
            </w:r>
          </w:p>
          <w:p w:rsidR="0011359B" w:rsidRPr="0011359B" w:rsidRDefault="0011359B" w:rsidP="0011359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1,06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дощатых полов;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масляная окраска полов.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1,09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1,01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дверей.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поврежденных листов асбоцементных кровель.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0,77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ab/>
              <w:t>2,02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радио- и </w:t>
            </w:r>
            <w:proofErr w:type="spellStart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ремонт, замена внутридомовых электрических сетей;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лампы накаливания на </w:t>
            </w:r>
            <w:proofErr w:type="spellStart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энергосберегательную</w:t>
            </w:r>
            <w:proofErr w:type="spellEnd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0,94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деревянных стен, перегородок;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деревянных покрытий, полов;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кровель из штучных материалов, водостоков;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0,90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1,47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0,38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устранение аварий на внутридомовых инженерных сетях при сроке эксплуатации многоквартирного дома от 51 до 70 лет.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5,91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нижних трех этажей с предварительным их увлажнением (в доме без лифтов и мусоропровода);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нижних трех этажей (в доме без лифтов и мусоропровода).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0,77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0,95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без покрытия 1 класса;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без покрытия 1 класса;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6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3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1,23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1,37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1,11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1135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0,28</w:t>
            </w:r>
          </w:p>
        </w:tc>
      </w:tr>
      <w:tr w:rsidR="0011359B" w:rsidRPr="0011359B" w:rsidTr="005E3EB3">
        <w:tc>
          <w:tcPr>
            <w:tcW w:w="7728" w:type="dxa"/>
            <w:gridSpan w:val="3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26,54</w:t>
            </w:r>
          </w:p>
        </w:tc>
      </w:tr>
    </w:tbl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" w:name="_GoBack"/>
      <w:bookmarkEnd w:id="11"/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359B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359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359B">
        <w:rPr>
          <w:rFonts w:ascii="Times New Roman" w:hAnsi="Times New Roman" w:cs="Times New Roman"/>
          <w:sz w:val="26"/>
          <w:szCs w:val="26"/>
        </w:rPr>
        <w:t xml:space="preserve">в многоквартирном доме № 76 по улице Орлова (Лот № 7), </w:t>
      </w: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359B">
        <w:rPr>
          <w:rFonts w:ascii="Times New Roman" w:hAnsi="Times New Roman" w:cs="Times New Roman"/>
          <w:sz w:val="26"/>
          <w:szCs w:val="26"/>
        </w:rPr>
        <w:t>являющегося объектом конкурса</w:t>
      </w: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11359B" w:rsidRPr="0011359B" w:rsidTr="005E3EB3">
        <w:trPr>
          <w:trHeight w:val="1198"/>
        </w:trPr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стен из шлакобетонных камней (сплошных);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обыкновенной штукатурки деревянных гладких фасадов.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ab/>
              <w:t>3,18</w:t>
            </w:r>
          </w:p>
          <w:p w:rsidR="0011359B" w:rsidRPr="0011359B" w:rsidRDefault="0011359B" w:rsidP="0011359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0,98</w:t>
            </w:r>
          </w:p>
          <w:p w:rsidR="0011359B" w:rsidRPr="0011359B" w:rsidRDefault="0011359B" w:rsidP="0011359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0,42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внутренней штукатурки стен отдельными местами;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ранее окрашенных поверхностей; 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дощатых полов;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деревянных ступеней;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масляная окраска полов.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1,12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0,72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2,04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1,06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дверей;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поврежденных листов асбоцементных кровель.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 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ab/>
              <w:t>1,07</w:t>
            </w:r>
          </w:p>
          <w:p w:rsidR="0011359B" w:rsidRPr="0011359B" w:rsidRDefault="0011359B" w:rsidP="0011359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</w:t>
            </w: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электро-, радио- и </w:t>
            </w:r>
            <w:proofErr w:type="spellStart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ремонт, замена внутридомовых электрических сетей;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лампы накаливания на </w:t>
            </w:r>
            <w:proofErr w:type="spellStart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энергосберегательную</w:t>
            </w:r>
            <w:proofErr w:type="spellEnd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деревянных покрытий, полов;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кровель из штучных материалов, водостоков;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0,27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51 до 70 лет.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5,30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нижних трех этажей с предварительным их увлажнением (в доме без лифтов и мусоропровода);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нижних трех этажей (в доме без лифтов и мусоропровода).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6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0,81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0,99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без покрытия 1 класса;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</w:t>
            </w: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 без покрытия 1 класса;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6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0,59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0,10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1,47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1135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0,50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</w:tr>
      <w:tr w:rsidR="0011359B" w:rsidRPr="0011359B" w:rsidTr="005E3EB3">
        <w:tc>
          <w:tcPr>
            <w:tcW w:w="7728" w:type="dxa"/>
            <w:gridSpan w:val="3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26,62</w:t>
            </w:r>
          </w:p>
        </w:tc>
      </w:tr>
    </w:tbl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10"/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359B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359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359B">
        <w:rPr>
          <w:rFonts w:ascii="Times New Roman" w:hAnsi="Times New Roman" w:cs="Times New Roman"/>
          <w:sz w:val="26"/>
          <w:szCs w:val="26"/>
        </w:rPr>
        <w:t xml:space="preserve">в многоквартирном доме № 78 по улице Орлова (Лот № 8), </w:t>
      </w: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359B">
        <w:rPr>
          <w:rFonts w:ascii="Times New Roman" w:hAnsi="Times New Roman" w:cs="Times New Roman"/>
          <w:sz w:val="26"/>
          <w:szCs w:val="26"/>
        </w:rPr>
        <w:t>являющегося объектом конкурса</w:t>
      </w: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11359B" w:rsidRPr="0011359B" w:rsidTr="005E3EB3">
        <w:trPr>
          <w:trHeight w:val="1198"/>
        </w:trPr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ab/>
              <w:t>1,49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в каменных стенах цементным раствором;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внутренней штукатурки стен отдельными местами;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ранее окрашенных поверхностей; 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ремонт бетонных полов;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0,53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1,70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3,61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0,27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дверей;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оконных рам.   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поврежденных листов асбоцементных кровель.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0,63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ремонт, замена внутридомовых электрических сетей;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светильник светодиодный с датчиком движения.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0,26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кровель из штучных материалов, водостоков;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</w:t>
            </w: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центрального отопления до 100 мм.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1,37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0,62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0,04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51 до 70 лет.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6,92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нижних трех этажей с предварительным их увлажнением (в доме без лифтов и мусоропровода);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нижних трех этажей (в доме без лифтов и мусоропровода);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- мытье и протирка легкодоступных стекол в окнах в помещениях общего пользования.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26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26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1,06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0,54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1,30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0,71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без покрытия 1 класса;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без покрытия 1 класса;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0,92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0,26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</w:tc>
      </w:tr>
      <w:tr w:rsidR="0011359B" w:rsidRPr="0011359B" w:rsidTr="005E3EB3">
        <w:tc>
          <w:tcPr>
            <w:tcW w:w="56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5223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1135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</w:p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</w:tc>
      </w:tr>
      <w:tr w:rsidR="0011359B" w:rsidRPr="0011359B" w:rsidTr="005E3EB3">
        <w:tc>
          <w:tcPr>
            <w:tcW w:w="7728" w:type="dxa"/>
            <w:gridSpan w:val="3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11359B" w:rsidRPr="0011359B" w:rsidRDefault="0011359B" w:rsidP="0011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35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26,19</w:t>
            </w:r>
          </w:p>
        </w:tc>
      </w:tr>
    </w:tbl>
    <w:p w:rsidR="0011359B" w:rsidRPr="0011359B" w:rsidRDefault="0011359B" w:rsidP="001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Pr="00625DBF" w:rsidRDefault="00625DBF" w:rsidP="00625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5DBF">
        <w:rPr>
          <w:rFonts w:ascii="Times New Roman" w:hAnsi="Times New Roman" w:cs="Times New Roman"/>
          <w:sz w:val="20"/>
          <w:szCs w:val="20"/>
        </w:rPr>
        <w:t>Примечание: Перечень работ и услуг по содержанию и ремонту общего имущества собственников помещений в многоквартирном доме определен организатором конкурса с учетом технических характеристик МКД и рассчитан программой «МКД-расчет».</w:t>
      </w:r>
    </w:p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62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2."/>
      <w:lvlJc w:val="center"/>
      <w:pPr>
        <w:tabs>
          <w:tab w:val="num" w:pos="2470"/>
        </w:tabs>
        <w:ind w:left="2470" w:hanging="3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235EBE"/>
    <w:multiLevelType w:val="multilevel"/>
    <w:tmpl w:val="F1887820"/>
    <w:styleLink w:val="WW8Num3"/>
    <w:lvl w:ilvl="0">
      <w:start w:val="1"/>
      <w:numFmt w:val="decimal"/>
      <w:lvlText w:val="%1."/>
      <w:lvlJc w:val="center"/>
      <w:pPr>
        <w:ind w:left="2470" w:hanging="39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90" w:hanging="1080"/>
      </w:pPr>
    </w:lvl>
    <w:lvl w:ilvl="4">
      <w:start w:val="1"/>
      <w:numFmt w:val="decimal"/>
      <w:lvlText w:val="%1.%2.%3.%4.%5."/>
      <w:lvlJc w:val="left"/>
      <w:pPr>
        <w:ind w:left="90" w:hanging="1080"/>
      </w:pPr>
    </w:lvl>
    <w:lvl w:ilvl="5">
      <w:start w:val="1"/>
      <w:numFmt w:val="decimal"/>
      <w:lvlText w:val="%1.%2.%3.%4.%5.%6."/>
      <w:lvlJc w:val="left"/>
      <w:pPr>
        <w:ind w:left="270" w:hanging="1440"/>
      </w:pPr>
    </w:lvl>
    <w:lvl w:ilvl="6">
      <w:start w:val="1"/>
      <w:numFmt w:val="decimal"/>
      <w:lvlText w:val="%1.%2.%3.%4.%5.%6.%7."/>
      <w:lvlJc w:val="left"/>
      <w:pPr>
        <w:ind w:left="270" w:hanging="1440"/>
      </w:pPr>
    </w:lvl>
    <w:lvl w:ilvl="7">
      <w:start w:val="1"/>
      <w:numFmt w:val="decimal"/>
      <w:lvlText w:val="%1.%2.%3.%4.%5.%6.%7.%8."/>
      <w:lvlJc w:val="left"/>
      <w:pPr>
        <w:ind w:left="630" w:hanging="1800"/>
      </w:pPr>
    </w:lvl>
    <w:lvl w:ilvl="8">
      <w:start w:val="1"/>
      <w:numFmt w:val="decimal"/>
      <w:lvlText w:val="%1.%2.%3.%4.%5.%6.%7.%8.%9."/>
      <w:lvlJc w:val="left"/>
      <w:pPr>
        <w:ind w:left="630" w:hanging="1800"/>
      </w:pPr>
    </w:lvl>
  </w:abstractNum>
  <w:abstractNum w:abstractNumId="7" w15:restartNumberingAfterBreak="0">
    <w:nsid w:val="5DF833EF"/>
    <w:multiLevelType w:val="hybridMultilevel"/>
    <w:tmpl w:val="CA2A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B3FCE"/>
    <w:multiLevelType w:val="hybridMultilevel"/>
    <w:tmpl w:val="D65AB800"/>
    <w:lvl w:ilvl="0" w:tplc="0C5C8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1A724D"/>
    <w:multiLevelType w:val="hybridMultilevel"/>
    <w:tmpl w:val="7A3E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40C09"/>
    <w:multiLevelType w:val="hybridMultilevel"/>
    <w:tmpl w:val="CC9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988"/>
    <w:rsid w:val="0011359B"/>
    <w:rsid w:val="001C4860"/>
    <w:rsid w:val="00294B65"/>
    <w:rsid w:val="00625DBF"/>
    <w:rsid w:val="006623F4"/>
    <w:rsid w:val="006D28FC"/>
    <w:rsid w:val="008B6335"/>
    <w:rsid w:val="008B6988"/>
    <w:rsid w:val="008B7585"/>
    <w:rsid w:val="00925D8C"/>
    <w:rsid w:val="00AD5B0D"/>
    <w:rsid w:val="00C83303"/>
    <w:rsid w:val="00F6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1A2A"/>
  <w15:docId w15:val="{1ACF13A1-25E4-4EA6-B9BD-818F9FAA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3F4"/>
  </w:style>
  <w:style w:type="paragraph" w:styleId="1">
    <w:name w:val="heading 1"/>
    <w:basedOn w:val="a"/>
    <w:next w:val="a"/>
    <w:link w:val="10"/>
    <w:qFormat/>
    <w:rsid w:val="0011359B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1359B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11359B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11359B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1359B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11359B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11359B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11359B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1359B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59B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1359B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11359B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1359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1359B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11359B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1135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11359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1359B"/>
    <w:rPr>
      <w:rFonts w:ascii="Arial" w:eastAsia="Times New Roman" w:hAnsi="Arial" w:cs="Arial"/>
      <w:lang w:eastAsia="ar-SA"/>
    </w:rPr>
  </w:style>
  <w:style w:type="table" w:styleId="a3">
    <w:name w:val="Table Grid"/>
    <w:basedOn w:val="a1"/>
    <w:uiPriority w:val="59"/>
    <w:rsid w:val="0011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59B"/>
    <w:pPr>
      <w:ind w:left="720"/>
      <w:contextualSpacing/>
    </w:pPr>
  </w:style>
  <w:style w:type="paragraph" w:customStyle="1" w:styleId="Standard">
    <w:name w:val="Standard"/>
    <w:rsid w:val="00113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11359B"/>
    <w:rPr>
      <w:b/>
      <w:bCs/>
    </w:rPr>
  </w:style>
  <w:style w:type="paragraph" w:styleId="a6">
    <w:name w:val="No Spacing"/>
    <w:uiPriority w:val="1"/>
    <w:qFormat/>
    <w:rsid w:val="0011359B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11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1359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11359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11359B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11359B"/>
  </w:style>
  <w:style w:type="character" w:customStyle="1" w:styleId="WW8Num1z0">
    <w:name w:val="WW8Num1z0"/>
    <w:rsid w:val="0011359B"/>
  </w:style>
  <w:style w:type="character" w:customStyle="1" w:styleId="WW8Num2z0">
    <w:name w:val="WW8Num2z0"/>
    <w:rsid w:val="0011359B"/>
  </w:style>
  <w:style w:type="character" w:customStyle="1" w:styleId="WW8Num2z1">
    <w:name w:val="WW8Num2z1"/>
    <w:rsid w:val="0011359B"/>
  </w:style>
  <w:style w:type="character" w:customStyle="1" w:styleId="WW8Num2z2">
    <w:name w:val="WW8Num2z2"/>
    <w:rsid w:val="0011359B"/>
  </w:style>
  <w:style w:type="character" w:customStyle="1" w:styleId="WW8Num2z3">
    <w:name w:val="WW8Num2z3"/>
    <w:rsid w:val="0011359B"/>
  </w:style>
  <w:style w:type="character" w:customStyle="1" w:styleId="WW8Num2z4">
    <w:name w:val="WW8Num2z4"/>
    <w:rsid w:val="0011359B"/>
  </w:style>
  <w:style w:type="character" w:customStyle="1" w:styleId="WW8Num2z5">
    <w:name w:val="WW8Num2z5"/>
    <w:rsid w:val="0011359B"/>
  </w:style>
  <w:style w:type="character" w:customStyle="1" w:styleId="WW8Num2z6">
    <w:name w:val="WW8Num2z6"/>
    <w:rsid w:val="0011359B"/>
  </w:style>
  <w:style w:type="character" w:customStyle="1" w:styleId="WW8Num2z7">
    <w:name w:val="WW8Num2z7"/>
    <w:rsid w:val="0011359B"/>
  </w:style>
  <w:style w:type="character" w:customStyle="1" w:styleId="WW8Num2z8">
    <w:name w:val="WW8Num2z8"/>
    <w:rsid w:val="0011359B"/>
  </w:style>
  <w:style w:type="character" w:customStyle="1" w:styleId="WW8Num3z0">
    <w:name w:val="WW8Num3z0"/>
    <w:rsid w:val="0011359B"/>
  </w:style>
  <w:style w:type="character" w:customStyle="1" w:styleId="WW8Num3z1">
    <w:name w:val="WW8Num3z1"/>
    <w:rsid w:val="0011359B"/>
    <w:rPr>
      <w:b w:val="0"/>
      <w:sz w:val="24"/>
      <w:szCs w:val="24"/>
    </w:rPr>
  </w:style>
  <w:style w:type="character" w:customStyle="1" w:styleId="WW8Num3z2">
    <w:name w:val="WW8Num3z2"/>
    <w:rsid w:val="0011359B"/>
  </w:style>
  <w:style w:type="character" w:customStyle="1" w:styleId="WW8Num3z3">
    <w:name w:val="WW8Num3z3"/>
    <w:rsid w:val="0011359B"/>
  </w:style>
  <w:style w:type="character" w:customStyle="1" w:styleId="WW8Num3z4">
    <w:name w:val="WW8Num3z4"/>
    <w:rsid w:val="0011359B"/>
  </w:style>
  <w:style w:type="character" w:customStyle="1" w:styleId="WW8Num3z5">
    <w:name w:val="WW8Num3z5"/>
    <w:rsid w:val="0011359B"/>
  </w:style>
  <w:style w:type="character" w:customStyle="1" w:styleId="WW8Num3z6">
    <w:name w:val="WW8Num3z6"/>
    <w:rsid w:val="0011359B"/>
  </w:style>
  <w:style w:type="character" w:customStyle="1" w:styleId="WW8Num3z7">
    <w:name w:val="WW8Num3z7"/>
    <w:rsid w:val="0011359B"/>
  </w:style>
  <w:style w:type="character" w:customStyle="1" w:styleId="WW8Num3z8">
    <w:name w:val="WW8Num3z8"/>
    <w:rsid w:val="0011359B"/>
  </w:style>
  <w:style w:type="character" w:customStyle="1" w:styleId="WW8Num4z0">
    <w:name w:val="WW8Num4z0"/>
    <w:rsid w:val="0011359B"/>
  </w:style>
  <w:style w:type="character" w:customStyle="1" w:styleId="WW8Num4z1">
    <w:name w:val="WW8Num4z1"/>
    <w:rsid w:val="0011359B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11359B"/>
  </w:style>
  <w:style w:type="character" w:customStyle="1" w:styleId="WW8Num4z4">
    <w:name w:val="WW8Num4z4"/>
    <w:rsid w:val="0011359B"/>
  </w:style>
  <w:style w:type="character" w:customStyle="1" w:styleId="WW8Num4z5">
    <w:name w:val="WW8Num4z5"/>
    <w:rsid w:val="0011359B"/>
  </w:style>
  <w:style w:type="character" w:customStyle="1" w:styleId="WW8Num4z6">
    <w:name w:val="WW8Num4z6"/>
    <w:rsid w:val="0011359B"/>
  </w:style>
  <w:style w:type="character" w:customStyle="1" w:styleId="WW8Num4z7">
    <w:name w:val="WW8Num4z7"/>
    <w:rsid w:val="0011359B"/>
  </w:style>
  <w:style w:type="character" w:customStyle="1" w:styleId="WW8Num4z8">
    <w:name w:val="WW8Num4z8"/>
    <w:rsid w:val="0011359B"/>
  </w:style>
  <w:style w:type="character" w:customStyle="1" w:styleId="WW8Num5z0">
    <w:name w:val="WW8Num5z0"/>
    <w:rsid w:val="0011359B"/>
  </w:style>
  <w:style w:type="character" w:customStyle="1" w:styleId="WW8Num5z1">
    <w:name w:val="WW8Num5z1"/>
    <w:rsid w:val="0011359B"/>
  </w:style>
  <w:style w:type="character" w:customStyle="1" w:styleId="WW8Num5z2">
    <w:name w:val="WW8Num5z2"/>
    <w:rsid w:val="0011359B"/>
  </w:style>
  <w:style w:type="character" w:customStyle="1" w:styleId="WW8Num5z3">
    <w:name w:val="WW8Num5z3"/>
    <w:rsid w:val="0011359B"/>
  </w:style>
  <w:style w:type="character" w:customStyle="1" w:styleId="WW8Num5z4">
    <w:name w:val="WW8Num5z4"/>
    <w:rsid w:val="0011359B"/>
  </w:style>
  <w:style w:type="character" w:customStyle="1" w:styleId="WW8Num5z5">
    <w:name w:val="WW8Num5z5"/>
    <w:rsid w:val="0011359B"/>
  </w:style>
  <w:style w:type="character" w:customStyle="1" w:styleId="WW8Num5z6">
    <w:name w:val="WW8Num5z6"/>
    <w:rsid w:val="0011359B"/>
  </w:style>
  <w:style w:type="character" w:customStyle="1" w:styleId="WW8Num5z7">
    <w:name w:val="WW8Num5z7"/>
    <w:rsid w:val="0011359B"/>
  </w:style>
  <w:style w:type="character" w:customStyle="1" w:styleId="WW8Num5z8">
    <w:name w:val="WW8Num5z8"/>
    <w:rsid w:val="0011359B"/>
  </w:style>
  <w:style w:type="character" w:customStyle="1" w:styleId="WW8Num6z0">
    <w:name w:val="WW8Num6z0"/>
    <w:rsid w:val="0011359B"/>
  </w:style>
  <w:style w:type="character" w:customStyle="1" w:styleId="WW8Num6z1">
    <w:name w:val="WW8Num6z1"/>
    <w:rsid w:val="0011359B"/>
  </w:style>
  <w:style w:type="character" w:customStyle="1" w:styleId="WW8Num6z2">
    <w:name w:val="WW8Num6z2"/>
    <w:rsid w:val="0011359B"/>
  </w:style>
  <w:style w:type="character" w:customStyle="1" w:styleId="WW8Num6z3">
    <w:name w:val="WW8Num6z3"/>
    <w:rsid w:val="0011359B"/>
  </w:style>
  <w:style w:type="character" w:customStyle="1" w:styleId="WW8Num6z4">
    <w:name w:val="WW8Num6z4"/>
    <w:rsid w:val="0011359B"/>
  </w:style>
  <w:style w:type="character" w:customStyle="1" w:styleId="WW8Num6z5">
    <w:name w:val="WW8Num6z5"/>
    <w:rsid w:val="0011359B"/>
  </w:style>
  <w:style w:type="character" w:customStyle="1" w:styleId="WW8Num6z6">
    <w:name w:val="WW8Num6z6"/>
    <w:rsid w:val="0011359B"/>
  </w:style>
  <w:style w:type="character" w:customStyle="1" w:styleId="WW8Num6z7">
    <w:name w:val="WW8Num6z7"/>
    <w:rsid w:val="0011359B"/>
  </w:style>
  <w:style w:type="character" w:customStyle="1" w:styleId="WW8Num6z8">
    <w:name w:val="WW8Num6z8"/>
    <w:rsid w:val="0011359B"/>
  </w:style>
  <w:style w:type="character" w:customStyle="1" w:styleId="WW8Num7z0">
    <w:name w:val="WW8Num7z0"/>
    <w:rsid w:val="0011359B"/>
    <w:rPr>
      <w:rFonts w:ascii="Times New Roman" w:hAnsi="Times New Roman" w:cs="Times New Roman" w:hint="default"/>
    </w:rPr>
  </w:style>
  <w:style w:type="character" w:customStyle="1" w:styleId="WW8Num7z1">
    <w:name w:val="WW8Num7z1"/>
    <w:rsid w:val="0011359B"/>
    <w:rPr>
      <w:rFonts w:ascii="Courier New" w:hAnsi="Courier New" w:cs="Courier New" w:hint="default"/>
    </w:rPr>
  </w:style>
  <w:style w:type="character" w:customStyle="1" w:styleId="WW8Num7z2">
    <w:name w:val="WW8Num7z2"/>
    <w:rsid w:val="0011359B"/>
  </w:style>
  <w:style w:type="character" w:customStyle="1" w:styleId="WW8Num7z3">
    <w:name w:val="WW8Num7z3"/>
    <w:rsid w:val="0011359B"/>
  </w:style>
  <w:style w:type="character" w:customStyle="1" w:styleId="WW8Num7z4">
    <w:name w:val="WW8Num7z4"/>
    <w:rsid w:val="0011359B"/>
  </w:style>
  <w:style w:type="character" w:customStyle="1" w:styleId="WW8Num7z5">
    <w:name w:val="WW8Num7z5"/>
    <w:rsid w:val="0011359B"/>
  </w:style>
  <w:style w:type="character" w:customStyle="1" w:styleId="WW8Num7z6">
    <w:name w:val="WW8Num7z6"/>
    <w:rsid w:val="0011359B"/>
  </w:style>
  <w:style w:type="character" w:customStyle="1" w:styleId="WW8Num7z7">
    <w:name w:val="WW8Num7z7"/>
    <w:rsid w:val="0011359B"/>
  </w:style>
  <w:style w:type="character" w:customStyle="1" w:styleId="WW8Num7z8">
    <w:name w:val="WW8Num7z8"/>
    <w:rsid w:val="0011359B"/>
  </w:style>
  <w:style w:type="character" w:customStyle="1" w:styleId="WW8Num8z0">
    <w:name w:val="WW8Num8z0"/>
    <w:rsid w:val="0011359B"/>
  </w:style>
  <w:style w:type="character" w:customStyle="1" w:styleId="WW8Num8z1">
    <w:name w:val="WW8Num8z1"/>
    <w:rsid w:val="0011359B"/>
  </w:style>
  <w:style w:type="character" w:customStyle="1" w:styleId="WW8Num8z2">
    <w:name w:val="WW8Num8z2"/>
    <w:rsid w:val="0011359B"/>
  </w:style>
  <w:style w:type="character" w:customStyle="1" w:styleId="WW8Num8z3">
    <w:name w:val="WW8Num8z3"/>
    <w:rsid w:val="0011359B"/>
  </w:style>
  <w:style w:type="character" w:customStyle="1" w:styleId="WW8Num8z4">
    <w:name w:val="WW8Num8z4"/>
    <w:rsid w:val="0011359B"/>
  </w:style>
  <w:style w:type="character" w:customStyle="1" w:styleId="WW8Num8z5">
    <w:name w:val="WW8Num8z5"/>
    <w:rsid w:val="0011359B"/>
  </w:style>
  <w:style w:type="character" w:customStyle="1" w:styleId="WW8Num8z6">
    <w:name w:val="WW8Num8z6"/>
    <w:rsid w:val="0011359B"/>
  </w:style>
  <w:style w:type="character" w:customStyle="1" w:styleId="WW8Num8z7">
    <w:name w:val="WW8Num8z7"/>
    <w:rsid w:val="0011359B"/>
  </w:style>
  <w:style w:type="character" w:customStyle="1" w:styleId="WW8Num8z8">
    <w:name w:val="WW8Num8z8"/>
    <w:rsid w:val="0011359B"/>
  </w:style>
  <w:style w:type="character" w:customStyle="1" w:styleId="12">
    <w:name w:val="Основной шрифт абзаца1"/>
    <w:rsid w:val="0011359B"/>
  </w:style>
  <w:style w:type="character" w:styleId="ab">
    <w:name w:val="FollowedHyperlink"/>
    <w:rsid w:val="0011359B"/>
    <w:rPr>
      <w:color w:val="800080"/>
      <w:u w:val="single"/>
    </w:rPr>
  </w:style>
  <w:style w:type="character" w:customStyle="1" w:styleId="111">
    <w:name w:val="Стиль Заголовок 1 + 11 пт Знак"/>
    <w:rsid w:val="0011359B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11359B"/>
    <w:rPr>
      <w:vertAlign w:val="superscript"/>
    </w:rPr>
  </w:style>
  <w:style w:type="character" w:customStyle="1" w:styleId="s101">
    <w:name w:val="s_101"/>
    <w:rsid w:val="0011359B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11359B"/>
    <w:rPr>
      <w:b/>
      <w:bCs/>
      <w:color w:val="008000"/>
      <w:u w:val="single"/>
    </w:rPr>
  </w:style>
  <w:style w:type="character" w:customStyle="1" w:styleId="FootnoteTextChar">
    <w:name w:val="Footnote Text Char"/>
    <w:rsid w:val="0011359B"/>
    <w:rPr>
      <w:lang w:val="ru-RU" w:eastAsia="ar-SA" w:bidi="ar-SA"/>
    </w:rPr>
  </w:style>
  <w:style w:type="character" w:customStyle="1" w:styleId="TitleChar">
    <w:name w:val="Title Char"/>
    <w:rsid w:val="0011359B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11359B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11359B"/>
    <w:rPr>
      <w:sz w:val="28"/>
      <w:szCs w:val="26"/>
      <w:lang w:val="ru-RU" w:eastAsia="ar-SA" w:bidi="ar-SA"/>
    </w:rPr>
  </w:style>
  <w:style w:type="character" w:styleId="ae">
    <w:name w:val="footnote reference"/>
    <w:rsid w:val="0011359B"/>
    <w:rPr>
      <w:vertAlign w:val="superscript"/>
    </w:rPr>
  </w:style>
  <w:style w:type="character" w:styleId="af">
    <w:name w:val="endnote reference"/>
    <w:rsid w:val="0011359B"/>
    <w:rPr>
      <w:vertAlign w:val="superscript"/>
    </w:rPr>
  </w:style>
  <w:style w:type="character" w:customStyle="1" w:styleId="af0">
    <w:name w:val="Символы концевой сноски"/>
    <w:rsid w:val="0011359B"/>
  </w:style>
  <w:style w:type="paragraph" w:customStyle="1" w:styleId="13">
    <w:name w:val="Заголовок1"/>
    <w:basedOn w:val="a"/>
    <w:next w:val="af1"/>
    <w:rsid w:val="0011359B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1135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113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11359B"/>
    <w:rPr>
      <w:rFonts w:cs="Lucida Sans"/>
    </w:rPr>
  </w:style>
  <w:style w:type="paragraph" w:customStyle="1" w:styleId="14">
    <w:name w:val="Название1"/>
    <w:basedOn w:val="a"/>
    <w:rsid w:val="001135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11359B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113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1359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1135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11359B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113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1135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11359B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113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rsid w:val="001135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uiPriority w:val="99"/>
    <w:rsid w:val="00113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11359B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11359B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Subtitle"/>
    <w:basedOn w:val="13"/>
    <w:next w:val="af1"/>
    <w:link w:val="afb"/>
    <w:qFormat/>
    <w:rsid w:val="0011359B"/>
    <w:pPr>
      <w:jc w:val="center"/>
    </w:pPr>
    <w:rPr>
      <w:i/>
      <w:iCs/>
    </w:rPr>
  </w:style>
  <w:style w:type="character" w:customStyle="1" w:styleId="afb">
    <w:name w:val="Подзаголовок Знак"/>
    <w:basedOn w:val="a0"/>
    <w:link w:val="afa"/>
    <w:rsid w:val="0011359B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c">
    <w:name w:val="Body Text Indent"/>
    <w:basedOn w:val="a"/>
    <w:link w:val="afd"/>
    <w:rsid w:val="001135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113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1135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1135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1135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11359B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11359B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11359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11359B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11359B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11359B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11359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1359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1359B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11359B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11359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11359B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11359B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11359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11359B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11359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113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1135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e">
    <w:name w:val="Маркер"/>
    <w:basedOn w:val="a"/>
    <w:rsid w:val="0011359B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11359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"/>
    <w:rsid w:val="0011359B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"/>
    <w:rsid w:val="0011359B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11359B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11359B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11359B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11359B"/>
    <w:pPr>
      <w:tabs>
        <w:tab w:val="left" w:pos="360"/>
      </w:tabs>
      <w:jc w:val="left"/>
    </w:pPr>
    <w:rPr>
      <w:sz w:val="22"/>
    </w:rPr>
  </w:style>
  <w:style w:type="paragraph" w:customStyle="1" w:styleId="aff0">
    <w:name w:val="Содержимое таблицы"/>
    <w:basedOn w:val="a"/>
    <w:rsid w:val="001135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1">
    <w:name w:val="Заголовок таблицы"/>
    <w:basedOn w:val="aff0"/>
    <w:rsid w:val="0011359B"/>
    <w:pPr>
      <w:jc w:val="center"/>
    </w:pPr>
    <w:rPr>
      <w:b/>
      <w:bCs/>
    </w:rPr>
  </w:style>
  <w:style w:type="numbering" w:customStyle="1" w:styleId="WW8Num3">
    <w:name w:val="WW8Num3"/>
    <w:basedOn w:val="a2"/>
    <w:rsid w:val="0011359B"/>
    <w:pPr>
      <w:numPr>
        <w:numId w:val="11"/>
      </w:numPr>
    </w:pPr>
  </w:style>
  <w:style w:type="paragraph" w:customStyle="1" w:styleId="TableContents">
    <w:name w:val="Table Contents"/>
    <w:basedOn w:val="Standard"/>
    <w:rsid w:val="0011359B"/>
    <w:pPr>
      <w:suppressLineNumbers/>
    </w:pPr>
  </w:style>
  <w:style w:type="character" w:customStyle="1" w:styleId="aff2">
    <w:name w:val="Заголовок Знак"/>
    <w:locked/>
    <w:rsid w:val="0011359B"/>
    <w:rPr>
      <w:sz w:val="28"/>
      <w:szCs w:val="28"/>
      <w:lang w:eastAsia="ar-SA"/>
    </w:rPr>
  </w:style>
  <w:style w:type="paragraph" w:styleId="aff">
    <w:name w:val="Title"/>
    <w:basedOn w:val="a"/>
    <w:next w:val="a"/>
    <w:link w:val="1c"/>
    <w:uiPriority w:val="10"/>
    <w:qFormat/>
    <w:rsid w:val="001135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Заголовок Знак1"/>
    <w:basedOn w:val="a0"/>
    <w:link w:val="aff"/>
    <w:uiPriority w:val="10"/>
    <w:rsid w:val="001135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3">
    <w:name w:val="Normal (Web)"/>
    <w:basedOn w:val="a"/>
    <w:uiPriority w:val="99"/>
    <w:semiHidden/>
    <w:unhideWhenUsed/>
    <w:rsid w:val="001135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5589</Words>
  <Characters>31861</Characters>
  <Application>Microsoft Office Word</Application>
  <DocSecurity>0</DocSecurity>
  <Lines>265</Lines>
  <Paragraphs>74</Paragraphs>
  <ScaleCrop>false</ScaleCrop>
  <Company/>
  <LinksUpToDate>false</LinksUpToDate>
  <CharactersWithSpaces>37376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215-1</cp:lastModifiedBy>
  <cp:revision>15</cp:revision>
  <dcterms:created xsi:type="dcterms:W3CDTF">2020-11-18T05:46:00Z</dcterms:created>
  <dcterms:modified xsi:type="dcterms:W3CDTF">2023-06-21T01:49:00Z</dcterms:modified>
</cp:coreProperties>
</file>